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8C73B" w14:textId="77777777" w:rsidR="009D0E87" w:rsidRPr="00BA6E2F" w:rsidRDefault="009D0E87" w:rsidP="009D0E8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A6E2F">
        <w:rPr>
          <w:rFonts w:ascii="Arial" w:hAnsi="Arial" w:cs="Arial"/>
          <w:b/>
          <w:sz w:val="28"/>
          <w:szCs w:val="28"/>
        </w:rPr>
        <w:t xml:space="preserve">Human </w:t>
      </w:r>
      <w:r w:rsidR="008474F0" w:rsidRPr="00BA6E2F">
        <w:rPr>
          <w:rFonts w:ascii="Arial" w:hAnsi="Arial" w:cs="Arial"/>
          <w:b/>
          <w:sz w:val="28"/>
          <w:szCs w:val="28"/>
        </w:rPr>
        <w:t>BINGO: Financial Aid Terms</w:t>
      </w:r>
    </w:p>
    <w:p w14:paraId="4F4FE3FF" w14:textId="77777777" w:rsidR="009D0E87" w:rsidRPr="00BA6E2F" w:rsidRDefault="009D0E87" w:rsidP="009D0E87">
      <w:pPr>
        <w:rPr>
          <w:rFonts w:ascii="Arial" w:hAnsi="Arial" w:cs="Arial"/>
          <w:b/>
        </w:rPr>
      </w:pPr>
    </w:p>
    <w:p w14:paraId="46EA8501" w14:textId="77777777" w:rsidR="009D0E87" w:rsidRPr="00BA6E2F" w:rsidRDefault="009D0E87" w:rsidP="00EF0516">
      <w:pPr>
        <w:rPr>
          <w:rFonts w:ascii="Arial" w:hAnsi="Arial" w:cs="Arial"/>
        </w:rPr>
      </w:pPr>
      <w:r w:rsidRPr="00BA6E2F">
        <w:rPr>
          <w:rFonts w:ascii="Arial" w:hAnsi="Arial" w:cs="Arial"/>
          <w:b/>
        </w:rPr>
        <w:t xml:space="preserve">Directions: </w:t>
      </w:r>
      <w:r w:rsidRPr="00BA6E2F">
        <w:rPr>
          <w:rFonts w:ascii="Arial" w:hAnsi="Arial" w:cs="Arial"/>
        </w:rPr>
        <w:t>Find someone who can define or explain the importance of one of the terms and ask them to sign their name on the box.  Shout “</w:t>
      </w:r>
      <w:r w:rsidR="008474F0" w:rsidRPr="00BA6E2F">
        <w:rPr>
          <w:rFonts w:ascii="Arial" w:hAnsi="Arial" w:cs="Arial"/>
        </w:rPr>
        <w:t>BINGO</w:t>
      </w:r>
      <w:r w:rsidRPr="00BA6E2F">
        <w:rPr>
          <w:rFonts w:ascii="Arial" w:hAnsi="Arial" w:cs="Arial"/>
        </w:rPr>
        <w:t xml:space="preserve">” when you have 5 signed boxes in a row. </w:t>
      </w:r>
    </w:p>
    <w:p w14:paraId="2DFD4943" w14:textId="77777777" w:rsidR="00EF0516" w:rsidRPr="00BA6E2F" w:rsidRDefault="00EF0516" w:rsidP="00EF0516">
      <w:pPr>
        <w:rPr>
          <w:rFonts w:ascii="Arial" w:hAnsi="Arial" w:cs="Arial"/>
          <w:sz w:val="14"/>
        </w:rPr>
      </w:pPr>
    </w:p>
    <w:tbl>
      <w:tblPr>
        <w:tblStyle w:val="TableGrid"/>
        <w:tblW w:w="140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11"/>
        <w:gridCol w:w="2812"/>
        <w:gridCol w:w="2812"/>
        <w:gridCol w:w="2812"/>
        <w:gridCol w:w="2812"/>
      </w:tblGrid>
      <w:tr w:rsidR="00EF0516" w:rsidRPr="00BA6E2F" w14:paraId="5775003C" w14:textId="77777777" w:rsidTr="008474F0">
        <w:trPr>
          <w:trHeight w:val="1705"/>
        </w:trPr>
        <w:tc>
          <w:tcPr>
            <w:tcW w:w="2811" w:type="dxa"/>
            <w:shd w:val="clear" w:color="auto" w:fill="FFFFFF" w:themeFill="background1"/>
          </w:tcPr>
          <w:p w14:paraId="68F05745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  <w:p w14:paraId="6750DA4A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BA6E2F">
              <w:rPr>
                <w:rFonts w:ascii="Arial" w:hAnsi="Arial" w:cs="Arial"/>
                <w:b/>
                <w:sz w:val="36"/>
                <w:szCs w:val="32"/>
              </w:rPr>
              <w:t>FSA ID</w:t>
            </w:r>
          </w:p>
          <w:p w14:paraId="23D33C20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14:paraId="79B65909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  <w:p w14:paraId="63829E10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BA6E2F">
              <w:rPr>
                <w:rFonts w:ascii="Arial" w:hAnsi="Arial" w:cs="Arial"/>
                <w:b/>
                <w:sz w:val="36"/>
                <w:szCs w:val="32"/>
              </w:rPr>
              <w:t>Grant</w:t>
            </w:r>
          </w:p>
        </w:tc>
        <w:tc>
          <w:tcPr>
            <w:tcW w:w="2812" w:type="dxa"/>
            <w:shd w:val="clear" w:color="auto" w:fill="FFFFFF" w:themeFill="background1"/>
          </w:tcPr>
          <w:p w14:paraId="24F6A5F4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  <w:p w14:paraId="254948D3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BA6E2F">
              <w:rPr>
                <w:rFonts w:ascii="Arial" w:hAnsi="Arial" w:cs="Arial"/>
                <w:b/>
                <w:sz w:val="36"/>
                <w:szCs w:val="32"/>
              </w:rPr>
              <w:t>Award Letter</w:t>
            </w:r>
          </w:p>
        </w:tc>
        <w:tc>
          <w:tcPr>
            <w:tcW w:w="2812" w:type="dxa"/>
            <w:shd w:val="clear" w:color="auto" w:fill="FFFFFF" w:themeFill="background1"/>
          </w:tcPr>
          <w:p w14:paraId="077B8F90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BA6E2F">
              <w:rPr>
                <w:rFonts w:ascii="Arial" w:hAnsi="Arial" w:cs="Arial"/>
                <w:b/>
                <w:sz w:val="36"/>
                <w:szCs w:val="32"/>
              </w:rPr>
              <w:t>Cost of Attendance (COA)</w:t>
            </w:r>
          </w:p>
        </w:tc>
        <w:tc>
          <w:tcPr>
            <w:tcW w:w="2812" w:type="dxa"/>
            <w:shd w:val="clear" w:color="auto" w:fill="FFFFFF" w:themeFill="background1"/>
          </w:tcPr>
          <w:p w14:paraId="2A3F30AD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  <w:p w14:paraId="553B1A83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BA6E2F">
              <w:rPr>
                <w:rFonts w:ascii="Arial" w:hAnsi="Arial" w:cs="Arial"/>
                <w:b/>
                <w:sz w:val="36"/>
                <w:szCs w:val="32"/>
              </w:rPr>
              <w:t>Private Loan</w:t>
            </w:r>
          </w:p>
        </w:tc>
      </w:tr>
      <w:tr w:rsidR="00EF0516" w:rsidRPr="00BA6E2F" w14:paraId="37F8E61F" w14:textId="77777777" w:rsidTr="008474F0">
        <w:trPr>
          <w:trHeight w:val="1705"/>
        </w:trPr>
        <w:tc>
          <w:tcPr>
            <w:tcW w:w="2811" w:type="dxa"/>
            <w:shd w:val="clear" w:color="auto" w:fill="FFFFFF" w:themeFill="background1"/>
          </w:tcPr>
          <w:p w14:paraId="3E96E62C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14:paraId="3E0900CC" w14:textId="77777777" w:rsidR="009D0E87" w:rsidRPr="00BA6E2F" w:rsidRDefault="008474F0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BA6E2F">
              <w:rPr>
                <w:rFonts w:ascii="Arial" w:hAnsi="Arial" w:cs="Arial"/>
                <w:b/>
                <w:sz w:val="36"/>
                <w:szCs w:val="32"/>
              </w:rPr>
              <w:t>Financial Aid Applicant</w:t>
            </w:r>
          </w:p>
          <w:p w14:paraId="7A7071A4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14:paraId="46C4911F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  <w:p w14:paraId="7E002581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BA6E2F">
              <w:rPr>
                <w:rFonts w:ascii="Arial" w:hAnsi="Arial" w:cs="Arial"/>
                <w:b/>
                <w:sz w:val="36"/>
                <w:szCs w:val="32"/>
              </w:rPr>
              <w:t>Financial Aid</w:t>
            </w:r>
          </w:p>
        </w:tc>
        <w:tc>
          <w:tcPr>
            <w:tcW w:w="2812" w:type="dxa"/>
            <w:shd w:val="clear" w:color="auto" w:fill="FFFFFF" w:themeFill="background1"/>
          </w:tcPr>
          <w:p w14:paraId="66ABBE7F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  <w:p w14:paraId="65B7F90F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BA6E2F">
              <w:rPr>
                <w:rFonts w:ascii="Arial" w:hAnsi="Arial" w:cs="Arial"/>
                <w:b/>
                <w:sz w:val="36"/>
                <w:szCs w:val="32"/>
              </w:rPr>
              <w:t>October 1</w:t>
            </w:r>
          </w:p>
        </w:tc>
        <w:tc>
          <w:tcPr>
            <w:tcW w:w="2812" w:type="dxa"/>
            <w:shd w:val="clear" w:color="auto" w:fill="FFFFFF" w:themeFill="background1"/>
          </w:tcPr>
          <w:p w14:paraId="5DDA9601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  <w:p w14:paraId="25B9913C" w14:textId="77777777" w:rsidR="009D0E87" w:rsidRPr="00BA6E2F" w:rsidRDefault="00BD659B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BA6E2F">
              <w:rPr>
                <w:rFonts w:ascii="Arial" w:hAnsi="Arial" w:cs="Arial"/>
                <w:b/>
                <w:sz w:val="36"/>
                <w:szCs w:val="32"/>
              </w:rPr>
              <w:t xml:space="preserve">Work </w:t>
            </w:r>
            <w:r w:rsidR="009D0E87" w:rsidRPr="00BA6E2F">
              <w:rPr>
                <w:rFonts w:ascii="Arial" w:hAnsi="Arial" w:cs="Arial"/>
                <w:b/>
                <w:sz w:val="36"/>
                <w:szCs w:val="32"/>
              </w:rPr>
              <w:t>Study</w:t>
            </w:r>
          </w:p>
        </w:tc>
        <w:tc>
          <w:tcPr>
            <w:tcW w:w="2812" w:type="dxa"/>
            <w:shd w:val="clear" w:color="auto" w:fill="FFFFFF" w:themeFill="background1"/>
          </w:tcPr>
          <w:p w14:paraId="5B0581B6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  <w:p w14:paraId="7D4E17ED" w14:textId="77777777" w:rsidR="009D0E87" w:rsidRPr="00BA6E2F" w:rsidRDefault="00EF0516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BA6E2F">
              <w:rPr>
                <w:rFonts w:ascii="Arial" w:hAnsi="Arial" w:cs="Arial"/>
                <w:b/>
                <w:sz w:val="36"/>
                <w:szCs w:val="32"/>
              </w:rPr>
              <w:t>Subsidized Loan</w:t>
            </w:r>
          </w:p>
        </w:tc>
      </w:tr>
      <w:tr w:rsidR="00EF0516" w:rsidRPr="00BA6E2F" w14:paraId="1BE22E74" w14:textId="77777777" w:rsidTr="008474F0">
        <w:trPr>
          <w:trHeight w:val="1705"/>
        </w:trPr>
        <w:tc>
          <w:tcPr>
            <w:tcW w:w="2811" w:type="dxa"/>
            <w:shd w:val="clear" w:color="auto" w:fill="FFFFFF" w:themeFill="background1"/>
          </w:tcPr>
          <w:p w14:paraId="62A0F306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  <w:p w14:paraId="53981D1F" w14:textId="77777777" w:rsidR="009D0E87" w:rsidRPr="00BA6E2F" w:rsidRDefault="00EF0516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BA6E2F">
              <w:rPr>
                <w:rFonts w:ascii="Arial" w:hAnsi="Arial" w:cs="Arial"/>
                <w:b/>
                <w:sz w:val="36"/>
                <w:szCs w:val="32"/>
              </w:rPr>
              <w:t>Financial Need</w:t>
            </w:r>
          </w:p>
          <w:p w14:paraId="0DA21657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14:paraId="1E3FC68C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  <w:p w14:paraId="0FB0B284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BA6E2F">
              <w:rPr>
                <w:rFonts w:ascii="Arial" w:hAnsi="Arial" w:cs="Arial"/>
                <w:b/>
                <w:sz w:val="36"/>
                <w:szCs w:val="32"/>
              </w:rPr>
              <w:t xml:space="preserve">IRS </w:t>
            </w:r>
            <w:r w:rsidR="00BD659B" w:rsidRPr="00BA6E2F">
              <w:rPr>
                <w:rFonts w:ascii="Arial" w:hAnsi="Arial" w:cs="Arial"/>
                <w:b/>
                <w:sz w:val="36"/>
                <w:szCs w:val="32"/>
              </w:rPr>
              <w:t xml:space="preserve">Data </w:t>
            </w:r>
            <w:r w:rsidRPr="00BA6E2F">
              <w:rPr>
                <w:rFonts w:ascii="Arial" w:hAnsi="Arial" w:cs="Arial"/>
                <w:b/>
                <w:sz w:val="36"/>
                <w:szCs w:val="32"/>
              </w:rPr>
              <w:t>Retrieval Tool</w:t>
            </w:r>
          </w:p>
        </w:tc>
        <w:tc>
          <w:tcPr>
            <w:tcW w:w="2812" w:type="dxa"/>
            <w:shd w:val="clear" w:color="auto" w:fill="D0CECE" w:themeFill="background2" w:themeFillShade="E6"/>
          </w:tcPr>
          <w:p w14:paraId="08BD3AA3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  <w:p w14:paraId="5E7F3A08" w14:textId="77777777" w:rsidR="00EF0516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BA6E2F">
              <w:rPr>
                <w:rFonts w:ascii="Arial" w:hAnsi="Arial" w:cs="Arial"/>
                <w:b/>
                <w:sz w:val="36"/>
                <w:szCs w:val="32"/>
              </w:rPr>
              <w:t>FREE</w:t>
            </w:r>
          </w:p>
          <w:p w14:paraId="51E2354C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BA6E2F">
              <w:rPr>
                <w:rFonts w:ascii="Arial" w:hAnsi="Arial" w:cs="Arial"/>
                <w:b/>
                <w:sz w:val="36"/>
                <w:szCs w:val="32"/>
              </w:rPr>
              <w:t xml:space="preserve"> SPACE</w:t>
            </w:r>
          </w:p>
        </w:tc>
        <w:tc>
          <w:tcPr>
            <w:tcW w:w="2812" w:type="dxa"/>
            <w:shd w:val="clear" w:color="auto" w:fill="FFFFFF" w:themeFill="background1"/>
          </w:tcPr>
          <w:p w14:paraId="6E239021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  <w:p w14:paraId="655D34ED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BA6E2F">
              <w:rPr>
                <w:rFonts w:ascii="Arial" w:hAnsi="Arial" w:cs="Arial"/>
                <w:b/>
                <w:sz w:val="36"/>
                <w:szCs w:val="32"/>
              </w:rPr>
              <w:t>FAFSA</w:t>
            </w:r>
          </w:p>
        </w:tc>
        <w:tc>
          <w:tcPr>
            <w:tcW w:w="2812" w:type="dxa"/>
            <w:shd w:val="clear" w:color="auto" w:fill="FFFFFF" w:themeFill="background1"/>
          </w:tcPr>
          <w:p w14:paraId="43C45A83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  <w:p w14:paraId="5ED13B70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BA6E2F">
              <w:rPr>
                <w:rFonts w:ascii="Arial" w:hAnsi="Arial" w:cs="Arial"/>
                <w:b/>
                <w:sz w:val="36"/>
                <w:szCs w:val="32"/>
              </w:rPr>
              <w:t>Priority Deadline</w:t>
            </w:r>
          </w:p>
        </w:tc>
      </w:tr>
      <w:tr w:rsidR="00EF0516" w:rsidRPr="00BA6E2F" w14:paraId="6796B472" w14:textId="77777777" w:rsidTr="008474F0">
        <w:trPr>
          <w:trHeight w:val="1705"/>
        </w:trPr>
        <w:tc>
          <w:tcPr>
            <w:tcW w:w="2811" w:type="dxa"/>
            <w:shd w:val="clear" w:color="auto" w:fill="FFFFFF" w:themeFill="background1"/>
          </w:tcPr>
          <w:p w14:paraId="4F1CC7CB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  <w:p w14:paraId="1E29A4AB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BA6E2F">
              <w:rPr>
                <w:rFonts w:ascii="Arial" w:hAnsi="Arial" w:cs="Arial"/>
                <w:b/>
                <w:sz w:val="36"/>
                <w:szCs w:val="32"/>
              </w:rPr>
              <w:t>WASFA</w:t>
            </w:r>
          </w:p>
        </w:tc>
        <w:tc>
          <w:tcPr>
            <w:tcW w:w="2812" w:type="dxa"/>
            <w:shd w:val="clear" w:color="auto" w:fill="FFFFFF" w:themeFill="background1"/>
          </w:tcPr>
          <w:p w14:paraId="3E9EF981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  <w:p w14:paraId="73D6AB58" w14:textId="77777777" w:rsidR="009D0E87" w:rsidRPr="00BA6E2F" w:rsidRDefault="00EF0516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BA6E2F">
              <w:rPr>
                <w:rFonts w:ascii="Arial" w:hAnsi="Arial" w:cs="Arial"/>
                <w:b/>
                <w:sz w:val="36"/>
                <w:szCs w:val="32"/>
              </w:rPr>
              <w:t>College Expenses</w:t>
            </w:r>
          </w:p>
        </w:tc>
        <w:tc>
          <w:tcPr>
            <w:tcW w:w="2812" w:type="dxa"/>
            <w:shd w:val="clear" w:color="auto" w:fill="FFFFFF" w:themeFill="background1"/>
          </w:tcPr>
          <w:p w14:paraId="0D7834E0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  <w:p w14:paraId="57912A0C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BA6E2F">
              <w:rPr>
                <w:rFonts w:ascii="Arial" w:hAnsi="Arial" w:cs="Arial"/>
                <w:b/>
                <w:sz w:val="36"/>
                <w:szCs w:val="32"/>
              </w:rPr>
              <w:t>Federal Loan</w:t>
            </w:r>
          </w:p>
        </w:tc>
        <w:tc>
          <w:tcPr>
            <w:tcW w:w="2812" w:type="dxa"/>
            <w:shd w:val="clear" w:color="auto" w:fill="FFFFFF" w:themeFill="background1"/>
          </w:tcPr>
          <w:p w14:paraId="770702CB" w14:textId="77777777" w:rsidR="009D0E87" w:rsidRPr="00BA6E2F" w:rsidRDefault="009D0E87" w:rsidP="000D03F1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BA6E2F">
              <w:rPr>
                <w:rFonts w:ascii="Arial" w:hAnsi="Arial" w:cs="Arial"/>
                <w:b/>
                <w:sz w:val="36"/>
                <w:szCs w:val="32"/>
              </w:rPr>
              <w:t>Expected Family Contribution</w:t>
            </w:r>
            <w:r w:rsidR="007876D8" w:rsidRPr="00BA6E2F">
              <w:rPr>
                <w:rFonts w:ascii="Arial" w:hAnsi="Arial" w:cs="Arial"/>
                <w:b/>
                <w:sz w:val="36"/>
                <w:szCs w:val="32"/>
              </w:rPr>
              <w:t xml:space="preserve"> (EFC)</w:t>
            </w:r>
          </w:p>
        </w:tc>
        <w:tc>
          <w:tcPr>
            <w:tcW w:w="2812" w:type="dxa"/>
            <w:shd w:val="clear" w:color="auto" w:fill="FFFFFF" w:themeFill="background1"/>
          </w:tcPr>
          <w:p w14:paraId="63033049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  <w:p w14:paraId="0C605B2E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BA6E2F">
              <w:rPr>
                <w:rFonts w:ascii="Arial" w:hAnsi="Arial" w:cs="Arial"/>
                <w:b/>
                <w:sz w:val="36"/>
                <w:szCs w:val="32"/>
              </w:rPr>
              <w:t>College Bound Scholarship</w:t>
            </w:r>
          </w:p>
        </w:tc>
      </w:tr>
      <w:tr w:rsidR="00EF0516" w:rsidRPr="00BA6E2F" w14:paraId="12F280EE" w14:textId="77777777" w:rsidTr="008474F0">
        <w:trPr>
          <w:trHeight w:val="1705"/>
        </w:trPr>
        <w:tc>
          <w:tcPr>
            <w:tcW w:w="2811" w:type="dxa"/>
            <w:shd w:val="clear" w:color="auto" w:fill="FFFFFF" w:themeFill="background1"/>
          </w:tcPr>
          <w:p w14:paraId="1B957739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  <w:p w14:paraId="500B7835" w14:textId="77777777" w:rsidR="009D0E87" w:rsidRPr="00BA6E2F" w:rsidRDefault="00BD659B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BA6E2F">
              <w:rPr>
                <w:rFonts w:ascii="Arial" w:hAnsi="Arial" w:cs="Arial"/>
                <w:b/>
                <w:sz w:val="36"/>
                <w:szCs w:val="32"/>
              </w:rPr>
              <w:t>College Budget</w:t>
            </w:r>
          </w:p>
          <w:p w14:paraId="630F736D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14:paraId="62CC0532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  <w:p w14:paraId="47F03EE2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BA6E2F">
              <w:rPr>
                <w:rFonts w:ascii="Arial" w:hAnsi="Arial" w:cs="Arial"/>
                <w:b/>
                <w:sz w:val="36"/>
                <w:szCs w:val="32"/>
              </w:rPr>
              <w:t>Scholarship</w:t>
            </w:r>
          </w:p>
        </w:tc>
        <w:tc>
          <w:tcPr>
            <w:tcW w:w="2812" w:type="dxa"/>
            <w:shd w:val="clear" w:color="auto" w:fill="FFFFFF" w:themeFill="background1"/>
          </w:tcPr>
          <w:p w14:paraId="66A93745" w14:textId="77777777" w:rsidR="000D03F1" w:rsidRPr="00BA6E2F" w:rsidRDefault="000D03F1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  <w:p w14:paraId="04BA43BD" w14:textId="77777777" w:rsidR="009D0E87" w:rsidRPr="00BA6E2F" w:rsidRDefault="000D03F1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BA6E2F">
              <w:rPr>
                <w:rFonts w:ascii="Arial" w:hAnsi="Arial" w:cs="Arial"/>
                <w:b/>
                <w:sz w:val="36"/>
                <w:szCs w:val="32"/>
              </w:rPr>
              <w:t>Unsubsidized L</w:t>
            </w:r>
            <w:r w:rsidR="00EF0516" w:rsidRPr="00BA6E2F">
              <w:rPr>
                <w:rFonts w:ascii="Arial" w:hAnsi="Arial" w:cs="Arial"/>
                <w:b/>
                <w:sz w:val="36"/>
                <w:szCs w:val="32"/>
              </w:rPr>
              <w:t>oan</w:t>
            </w:r>
          </w:p>
        </w:tc>
        <w:tc>
          <w:tcPr>
            <w:tcW w:w="2812" w:type="dxa"/>
            <w:shd w:val="clear" w:color="auto" w:fill="FFFFFF" w:themeFill="background1"/>
          </w:tcPr>
          <w:p w14:paraId="78C54BD3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  <w:p w14:paraId="43FAD743" w14:textId="77777777" w:rsidR="009D0E87" w:rsidRPr="00BA6E2F" w:rsidRDefault="00EF0516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BA6E2F">
              <w:rPr>
                <w:rFonts w:ascii="Arial" w:hAnsi="Arial" w:cs="Arial"/>
                <w:b/>
                <w:sz w:val="36"/>
                <w:szCs w:val="32"/>
              </w:rPr>
              <w:t>Dependency Status</w:t>
            </w:r>
          </w:p>
        </w:tc>
        <w:tc>
          <w:tcPr>
            <w:tcW w:w="2812" w:type="dxa"/>
            <w:shd w:val="clear" w:color="auto" w:fill="FFFFFF" w:themeFill="background1"/>
          </w:tcPr>
          <w:p w14:paraId="0920F7B1" w14:textId="77777777" w:rsidR="009D0E87" w:rsidRPr="00BA6E2F" w:rsidRDefault="009D0E87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  <w:p w14:paraId="50CAE651" w14:textId="77777777" w:rsidR="009D0E87" w:rsidRPr="00BA6E2F" w:rsidRDefault="00EF0516" w:rsidP="00461F4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BA6E2F">
              <w:rPr>
                <w:rFonts w:ascii="Arial" w:hAnsi="Arial" w:cs="Arial"/>
                <w:b/>
                <w:sz w:val="36"/>
                <w:szCs w:val="32"/>
              </w:rPr>
              <w:t>Parent</w:t>
            </w:r>
            <w:r w:rsidR="009D0E87" w:rsidRPr="00BA6E2F">
              <w:rPr>
                <w:rFonts w:ascii="Arial" w:hAnsi="Arial" w:cs="Arial"/>
                <w:b/>
                <w:sz w:val="36"/>
                <w:szCs w:val="32"/>
              </w:rPr>
              <w:t xml:space="preserve"> Loan</w:t>
            </w:r>
          </w:p>
        </w:tc>
      </w:tr>
    </w:tbl>
    <w:p w14:paraId="7C48D338" w14:textId="77777777" w:rsidR="00A9204E" w:rsidRPr="00BA6E2F" w:rsidRDefault="00A9204E" w:rsidP="00EF0516">
      <w:pPr>
        <w:rPr>
          <w:rFonts w:ascii="Arial" w:hAnsi="Arial" w:cs="Arial"/>
        </w:rPr>
      </w:pPr>
    </w:p>
    <w:sectPr w:rsidR="00A9204E" w:rsidRPr="00BA6E2F" w:rsidSect="00EF0516">
      <w:footerReference w:type="default" r:id="rId10"/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14580" w14:textId="77777777" w:rsidR="00390C74" w:rsidRDefault="00390C74" w:rsidP="009D0E87">
      <w:r>
        <w:separator/>
      </w:r>
    </w:p>
  </w:endnote>
  <w:endnote w:type="continuationSeparator" w:id="0">
    <w:p w14:paraId="34E99A2E" w14:textId="77777777" w:rsidR="00390C74" w:rsidRDefault="00390C74" w:rsidP="009D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1A7CD" w14:textId="77777777" w:rsidR="00EF0516" w:rsidRDefault="00EF0516" w:rsidP="008474F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8411A" w14:textId="77777777" w:rsidR="00390C74" w:rsidRDefault="00390C74" w:rsidP="009D0E87">
      <w:r>
        <w:separator/>
      </w:r>
    </w:p>
  </w:footnote>
  <w:footnote w:type="continuationSeparator" w:id="0">
    <w:p w14:paraId="6E2AD31B" w14:textId="77777777" w:rsidR="00390C74" w:rsidRDefault="00390C74" w:rsidP="009D0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87"/>
    <w:rsid w:val="000D03F1"/>
    <w:rsid w:val="00390C74"/>
    <w:rsid w:val="00641375"/>
    <w:rsid w:val="00645252"/>
    <w:rsid w:val="006D3D74"/>
    <w:rsid w:val="007876D8"/>
    <w:rsid w:val="00803133"/>
    <w:rsid w:val="0083569A"/>
    <w:rsid w:val="008474F0"/>
    <w:rsid w:val="008C440A"/>
    <w:rsid w:val="009D0E87"/>
    <w:rsid w:val="009F132E"/>
    <w:rsid w:val="00A9204E"/>
    <w:rsid w:val="00BA6E2F"/>
    <w:rsid w:val="00BD659B"/>
    <w:rsid w:val="00D421E4"/>
    <w:rsid w:val="00E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E142"/>
  <w15:chartTrackingRefBased/>
  <w15:docId w15:val="{2BF93AB4-B9DE-4674-BFA1-8E6C2C61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E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sz w:val="22"/>
      <w:szCs w:val="22"/>
    </w:rPr>
  </w:style>
  <w:style w:type="table" w:styleId="TableGrid">
    <w:name w:val="Table Grid"/>
    <w:basedOn w:val="TableNormal"/>
    <w:uiPriority w:val="39"/>
    <w:rsid w:val="009D0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millendez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C:\Users\fmillendez\AppData\Roaming\Microsoft\Templates\Single spaced (blank)(2).dotx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Fredolyn Millendez</dc:creator>
  <cp:keywords/>
  <dc:description/>
  <cp:lastModifiedBy>Megan Clute</cp:lastModifiedBy>
  <cp:revision>2</cp:revision>
  <dcterms:created xsi:type="dcterms:W3CDTF">2019-02-28T22:26:00Z</dcterms:created>
  <dcterms:modified xsi:type="dcterms:W3CDTF">2019-02-28T22:26:00Z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